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160" w:line="259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</w:t>
      </w:r>
      <w:r>
        <w:rPr>
          <w:rFonts w:ascii="Calibri" w:eastAsia="Calibri" w:hAnsi="Calibri" w:cs="Calibri"/>
          <w:b/>
          <w:bCs/>
          <w:sz w:val="36"/>
          <w:szCs w:val="36"/>
        </w:rPr>
        <w:t>20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Dillon Jaycees Labor Day Parade</w:t>
      </w: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Monday, September 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</w:t>
      </w:r>
      <w:r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 xml:space="preserve">. Parade </w:t>
      </w:r>
      <w:r>
        <w:rPr>
          <w:rFonts w:ascii="Calibri" w:eastAsia="Calibri" w:hAnsi="Calibri" w:cs="Calibri"/>
          <w:b/>
          <w:bCs/>
          <w:sz w:val="28"/>
          <w:szCs w:val="28"/>
        </w:rPr>
        <w:t>STARTS at 10:00 AM</w:t>
      </w: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Theme: </w:t>
      </w: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GENERAL INFORMATION:</w:t>
      </w:r>
    </w:p>
    <w:p>
      <w:pPr>
        <w:numPr>
          <w:ilvl w:val="0"/>
          <w:numId w:val="1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 xml:space="preserve">Each entrant should complete and mail an entry form to </w:t>
      </w:r>
      <w:r>
        <w:rPr>
          <w:rFonts w:ascii="Calibri" w:eastAsia="Calibri" w:hAnsi="Calibri" w:cs="Calibri"/>
        </w:rPr>
        <w:t xml:space="preserve">Dillon </w:t>
      </w:r>
      <w:r>
        <w:rPr>
          <w:rFonts w:ascii="Calibri" w:eastAsia="Calibri" w:hAnsi="Calibri" w:cs="Calibri"/>
        </w:rPr>
        <w:t>Jaycee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Auxiliary, PO Box 467, Dillon, MT 59725</w:t>
      </w:r>
      <w:r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</w:rPr>
        <w:t xml:space="preserve"> email to </w:t>
      </w:r>
      <w:hyperlink r:id="rId4" w:history="1">
        <w:r>
          <w:rPr>
            <w:rFonts w:ascii="Calibri" w:eastAsia="Calibri" w:hAnsi="Calibri" w:cs="Calibri"/>
            <w:color w:val="0563C1"/>
            <w:u w:val="single" w:color="0563C1"/>
          </w:rPr>
          <w:t>jayceeauxiliary@gmail.com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 later than </w:t>
      </w:r>
      <w:r>
        <w:rPr>
          <w:rFonts w:ascii="Calibri" w:eastAsia="Calibri" w:hAnsi="Calibri" w:cs="Calibri"/>
        </w:rPr>
        <w:t>Friday</w:t>
      </w:r>
      <w:r>
        <w:rPr>
          <w:rFonts w:ascii="Calibri" w:eastAsia="Calibri" w:hAnsi="Calibri" w:cs="Calibri"/>
        </w:rPr>
        <w:t>, August 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Entries</w:t>
      </w:r>
      <w:r>
        <w:rPr>
          <w:rFonts w:ascii="Calibri" w:eastAsia="Calibri" w:hAnsi="Calibri" w:cs="Calibri"/>
        </w:rPr>
        <w:t xml:space="preserve"> postmarked or</w:t>
      </w:r>
      <w:r>
        <w:rPr>
          <w:rFonts w:ascii="Calibri" w:eastAsia="Calibri" w:hAnsi="Calibri" w:cs="Calibri"/>
        </w:rPr>
        <w:t xml:space="preserve"> received after </w:t>
      </w:r>
      <w:r>
        <w:rPr>
          <w:rFonts w:ascii="Calibri" w:eastAsia="Calibri" w:hAnsi="Calibri" w:cs="Calibri"/>
        </w:rPr>
        <w:t>Friday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August 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will not be eligible </w:t>
      </w:r>
      <w:r>
        <w:rPr>
          <w:rFonts w:ascii="Calibri" w:eastAsia="Calibri" w:hAnsi="Calibri" w:cs="Calibri"/>
        </w:rPr>
        <w:t xml:space="preserve">to participate in the parade. </w:t>
      </w:r>
      <w:r>
        <w:rPr>
          <w:rFonts w:ascii="Calibri" w:eastAsia="Calibri" w:hAnsi="Calibri" w:cs="Calibri"/>
          <w:u w:val="single"/>
        </w:rPr>
        <w:t xml:space="preserve">There will be </w:t>
      </w:r>
      <w:r>
        <w:rPr>
          <w:rFonts w:ascii="Calibri" w:eastAsia="Calibri" w:hAnsi="Calibri" w:cs="Calibri"/>
          <w:b/>
          <w:bCs/>
          <w:u w:val="single"/>
        </w:rPr>
        <w:t>NO DAY OF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ENTRIES</w:t>
      </w:r>
      <w:r>
        <w:rPr>
          <w:rFonts w:ascii="Calibri" w:eastAsia="Calibri" w:hAnsi="Calibri" w:cs="Calibri"/>
          <w:u w:val="single"/>
        </w:rPr>
        <w:t xml:space="preserve"> this year due to the Covid-19 Pandemic.</w:t>
      </w:r>
      <w:r>
        <w:rPr>
          <w:rFonts w:ascii="Calibri" w:eastAsia="Calibri" w:hAnsi="Calibri" w:cs="Calibri"/>
        </w:rPr>
        <w:t xml:space="preserve"> </w:t>
      </w:r>
    </w:p>
    <w:p>
      <w:pPr>
        <w:numPr>
          <w:ilvl w:val="0"/>
          <w:numId w:val="2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 xml:space="preserve">Each entrant is responsible for the </w:t>
      </w:r>
      <w:r>
        <w:rPr>
          <w:rFonts w:ascii="Calibri" w:eastAsia="Calibri" w:hAnsi="Calibri" w:cs="Calibri"/>
        </w:rPr>
        <w:t>construction</w:t>
      </w:r>
      <w:r>
        <w:rPr>
          <w:rFonts w:ascii="Calibri" w:eastAsia="Calibri" w:hAnsi="Calibri" w:cs="Calibri"/>
        </w:rPr>
        <w:t xml:space="preserve">, acquisition, and operation of each parade entry from start to finish. Each entry must be a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loat and must be “homemade”. No prefabricated or “kit” entries, please.</w:t>
      </w:r>
    </w:p>
    <w:p>
      <w:pPr>
        <w:numPr>
          <w:ilvl w:val="0"/>
          <w:numId w:val="3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 xml:space="preserve">Due to the Covid-19 pandemic, </w:t>
      </w:r>
      <w:r>
        <w:rPr>
          <w:rFonts w:ascii="Calibri" w:eastAsia="Calibri" w:hAnsi="Calibri" w:cs="Calibri"/>
          <w:u w:val="single"/>
        </w:rPr>
        <w:t>e</w:t>
      </w:r>
      <w:r>
        <w:rPr>
          <w:rFonts w:ascii="Calibri" w:eastAsia="Calibri" w:hAnsi="Calibri" w:cs="Calibri"/>
          <w:u w:val="single"/>
        </w:rPr>
        <w:t xml:space="preserve">ntry numbers </w:t>
      </w:r>
      <w:r>
        <w:rPr>
          <w:rFonts w:ascii="Calibri" w:eastAsia="Calibri" w:hAnsi="Calibri" w:cs="Calibri"/>
          <w:b/>
          <w:bCs/>
          <w:u w:val="single"/>
        </w:rPr>
        <w:t>WILL</w:t>
      </w:r>
      <w:r>
        <w:rPr>
          <w:rFonts w:ascii="Calibri" w:eastAsia="Calibri" w:hAnsi="Calibri" w:cs="Calibri"/>
          <w:b/>
          <w:bCs/>
          <w:u w:val="single"/>
        </w:rPr>
        <w:t xml:space="preserve"> ONLY</w:t>
      </w:r>
      <w:r>
        <w:rPr>
          <w:rFonts w:ascii="Calibri" w:eastAsia="Calibri" w:hAnsi="Calibri" w:cs="Calibri"/>
          <w:u w:val="single"/>
        </w:rPr>
        <w:t xml:space="preserve"> be </w:t>
      </w:r>
      <w:r>
        <w:rPr>
          <w:rFonts w:ascii="Calibri" w:eastAsia="Calibri" w:hAnsi="Calibri" w:cs="Calibri"/>
          <w:u w:val="single"/>
        </w:rPr>
        <w:t>e</w:t>
      </w:r>
      <w:r>
        <w:rPr>
          <w:rFonts w:ascii="Calibri" w:eastAsia="Calibri" w:hAnsi="Calibri" w:cs="Calibri"/>
          <w:u w:val="single"/>
        </w:rPr>
        <w:t>mailed out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There will not be a pick-up area this year.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Entry numbers will be emailed out no later than Friday, September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2020. </w:t>
      </w:r>
      <w:r>
        <w:rPr>
          <w:rFonts w:ascii="Calibri" w:eastAsia="Calibri" w:hAnsi="Calibri" w:cs="Calibri"/>
        </w:rPr>
        <w:t xml:space="preserve">Entry numbers must be displayed on the </w:t>
      </w:r>
      <w:r>
        <w:rPr>
          <w:rFonts w:ascii="Calibri" w:eastAsia="Calibri" w:hAnsi="Calibri" w:cs="Calibri"/>
          <w:b/>
          <w:bCs/>
        </w:rPr>
        <w:t>FRONT LEFT SIDE</w:t>
      </w:r>
      <w:r>
        <w:rPr>
          <w:rFonts w:ascii="Calibri" w:eastAsia="Calibri" w:hAnsi="Calibri" w:cs="Calibri"/>
        </w:rPr>
        <w:t xml:space="preserve"> of the float, vehicle or animal. Parade entries with improperly displayed or missing entry numbers will not be judged.</w:t>
      </w:r>
    </w:p>
    <w:p>
      <w:pPr>
        <w:numPr>
          <w:ilvl w:val="0"/>
          <w:numId w:val="4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>Each entrant must be at the assembly area no later than 9:30 am on September</w:t>
      </w:r>
      <w:r>
        <w:rPr>
          <w:rFonts w:ascii="Calibri" w:eastAsia="Calibri" w:hAnsi="Calibri" w:cs="Calibri"/>
        </w:rPr>
        <w:t xml:space="preserve"> 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 Judging will be done during the parade.</w:t>
      </w:r>
      <w:r>
        <w:rPr>
          <w:rFonts w:ascii="Calibri" w:eastAsia="Calibri" w:hAnsi="Calibri" w:cs="Calibri"/>
        </w:rPr>
        <w:t xml:space="preserve"> Assembly areas and parade routes will be emailed out with your entry number.</w:t>
      </w:r>
    </w:p>
    <w:p>
      <w:pPr>
        <w:numPr>
          <w:ilvl w:val="0"/>
          <w:numId w:val="5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>The parade will start at 10:00 am</w:t>
      </w:r>
      <w:r>
        <w:rPr>
          <w:rFonts w:ascii="Calibri" w:eastAsia="Calibri" w:hAnsi="Calibri" w:cs="Calibri"/>
        </w:rPr>
        <w:t>.</w:t>
      </w:r>
    </w:p>
    <w:p>
      <w:pPr>
        <w:numPr>
          <w:ilvl w:val="0"/>
          <w:numId w:val="6"/>
        </w:numPr>
        <w:pBdr>
          <w:left w:val="none" w:sz="0" w:space="3" w:color="auto"/>
        </w:pBdr>
        <w:spacing w:before="0" w:after="0" w:line="259" w:lineRule="auto"/>
        <w:ind w:left="720" w:right="0" w:hanging="358"/>
        <w:jc w:val="left"/>
        <w:rPr>
          <w:rFonts w:ascii="Calibri" w:eastAsia="Calibri" w:hAnsi="Calibri" w:cs="Calibri"/>
        </w:rPr>
      </w:pPr>
    </w:p>
    <w:p>
      <w:pPr>
        <w:spacing w:before="0" w:after="0" w:line="259" w:lineRule="auto"/>
        <w:ind w:left="720"/>
      </w:pPr>
      <w:r>
        <w:rPr>
          <w:rFonts w:ascii="Calibri" w:eastAsia="Calibri" w:hAnsi="Calibri" w:cs="Calibri"/>
        </w:rPr>
        <w:t>Prizes will be awarded following the conclusion of the parade at the parade headquarters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NorthWestern</w:t>
      </w:r>
      <w:r>
        <w:rPr>
          <w:rFonts w:ascii="Calibri" w:eastAsia="Calibri" w:hAnsi="Calibri" w:cs="Calibri"/>
        </w:rPr>
        <w:t xml:space="preserve"> Energy Building, across from Bitterroot Trading)</w:t>
      </w:r>
      <w:r>
        <w:rPr>
          <w:rFonts w:ascii="Calibri" w:eastAsia="Calibri" w:hAnsi="Calibri" w:cs="Calibri"/>
        </w:rPr>
        <w:t xml:space="preserve">. Entrants will be given a reasonable amount of time to disperse from the parade route and to return to the parade headquarters for the awarding of prizes. </w:t>
      </w:r>
      <w:r>
        <w:rPr>
          <w:rFonts w:ascii="Calibri" w:eastAsia="Calibri" w:hAnsi="Calibri" w:cs="Calibri"/>
          <w:b/>
          <w:bCs/>
          <w:i/>
          <w:iCs/>
        </w:rPr>
        <w:t>Prizes not claimed at this time will be forfeited</w:t>
      </w:r>
      <w:r>
        <w:rPr>
          <w:rFonts w:ascii="Calibri" w:eastAsia="Calibri" w:hAnsi="Calibri" w:cs="Calibri"/>
          <w:b/>
          <w:bCs/>
          <w:i/>
          <w:iCs/>
        </w:rPr>
        <w:t xml:space="preserve">. 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160" w:line="259" w:lineRule="auto"/>
        <w:ind w:left="720"/>
      </w:pPr>
    </w:p>
    <w:p>
      <w:pPr>
        <w:spacing w:before="0"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**THE DILLON JAYCEES RESERVE THE RIGHT TO DISQUALIFY OR RECLASSIFY ANY ENTRY WHICH DOES NOT COMPLY WITH THE RULES LISTED ABOVE. FOR MORE INFORMATION PLEASE VISIT </w:t>
      </w:r>
      <w:hyperlink r:id="rId5" w:history="1">
        <w:r>
          <w:rPr>
            <w:rFonts w:ascii="Calibri" w:eastAsia="Calibri" w:hAnsi="Calibri" w:cs="Calibri"/>
            <w:b/>
            <w:bCs/>
            <w:i/>
            <w:iCs/>
            <w:color w:val="0563C1"/>
            <w:sz w:val="18"/>
            <w:szCs w:val="18"/>
            <w:u w:val="single" w:color="0563C1"/>
          </w:rPr>
          <w:t>www.dillonjaycees.com**</w:t>
        </w:r>
      </w:hyperlink>
    </w:p>
    <w:p>
      <w:pPr>
        <w:spacing w:before="0" w:after="160" w:line="259" w:lineRule="auto"/>
        <w:rPr>
          <w:sz w:val="18"/>
          <w:szCs w:val="18"/>
        </w:rPr>
      </w:pPr>
    </w:p>
    <w:p>
      <w:pPr>
        <w:spacing w:before="0" w:after="160" w:line="259" w:lineRule="auto"/>
        <w:rPr>
          <w:sz w:val="18"/>
          <w:szCs w:val="18"/>
        </w:rPr>
      </w:pPr>
    </w:p>
    <w:p>
      <w:pPr>
        <w:spacing w:before="0" w:after="160" w:line="259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DIVISIONS &amp; PRIZES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BEST USE OF THEME: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Every entrant with a valid entry number is eligible for this prize.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- $1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- $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-$5</w:t>
      </w:r>
      <w:r>
        <w:rPr>
          <w:rFonts w:ascii="Calibri" w:eastAsia="Calibri" w:hAnsi="Calibri" w:cs="Calibri"/>
        </w:rPr>
        <w:t>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YOUTH ORGANIZATION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youth belonging to any civic, fraternal or betterment organization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bookmarkStart w:id="0" w:name="_Hlk14773746"/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-$50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</w:t>
      </w:r>
      <w:r>
        <w:rPr>
          <w:rFonts w:ascii="Calibri" w:eastAsia="Calibri" w:hAnsi="Calibri" w:cs="Calibri"/>
        </w:rPr>
        <w:t>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bookmarkEnd w:id="0"/>
      <w:r>
        <w:rPr>
          <w:rFonts w:ascii="Calibri" w:eastAsia="Calibri" w:hAnsi="Calibri" w:cs="Calibri"/>
          <w:b/>
          <w:bCs/>
        </w:rPr>
        <w:t>COMIC OR NOVELTY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any humorous or unusual entry</w:t>
      </w:r>
      <w:r>
        <w:rPr>
          <w:rFonts w:ascii="Calibri" w:eastAsia="Calibri" w:hAnsi="Calibri" w:cs="Calibri"/>
        </w:rPr>
        <w:t xml:space="preserve"> 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-$50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ADULT ORGANIZATION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any adult civic or fraternal or betterment organization.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-$50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YOUTH HORSE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mounted groups or individuals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-$50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ADULT HORSE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pen to mounted groups or individuals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-$50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COMMERCIAL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Open to any business. </w:t>
      </w:r>
      <w:r>
        <w:rPr>
          <w:rFonts w:ascii="Calibri" w:eastAsia="Calibri" w:hAnsi="Calibri" w:cs="Calibri"/>
          <w:i/>
          <w:iCs/>
          <w:sz w:val="20"/>
          <w:szCs w:val="20"/>
        </w:rPr>
        <w:t>**Special Commercial Rule: Each entry MUST BE A FLOAT**</w:t>
      </w:r>
    </w:p>
    <w:p>
      <w:pPr>
        <w:spacing w:before="0" w:after="160" w:line="259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-$50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-$25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-$10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  <w:b/>
          <w:bCs/>
        </w:rPr>
        <w:t>ADVERTI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>ING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any business desiring to display far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 machinery, equipment, cars or other like items.</w:t>
      </w:r>
    </w:p>
    <w:p>
      <w:pPr>
        <w:spacing w:before="0" w:after="160" w:line="259" w:lineRule="auto"/>
        <w:jc w:val="center"/>
        <w:rPr>
          <w:sz w:val="22"/>
          <w:szCs w:val="22"/>
        </w:rPr>
      </w:pPr>
      <w:bookmarkStart w:id="1" w:name="_Hlk14774888"/>
      <w:r>
        <w:rPr>
          <w:rFonts w:ascii="Calibri" w:eastAsia="Calibri" w:hAnsi="Calibri" w:cs="Calibri"/>
          <w:i/>
          <w:iCs/>
          <w:sz w:val="22"/>
          <w:szCs w:val="22"/>
        </w:rPr>
        <w:t>**NO AWARDS FOR ADVERTI</w:t>
      </w:r>
      <w:r>
        <w:rPr>
          <w:rFonts w:ascii="Calibri" w:eastAsia="Calibri" w:hAnsi="Calibri" w:cs="Calibri"/>
          <w:i/>
          <w:iCs/>
          <w:sz w:val="22"/>
          <w:szCs w:val="22"/>
        </w:rPr>
        <w:t>S</w:t>
      </w:r>
      <w:r>
        <w:rPr>
          <w:rFonts w:ascii="Calibri" w:eastAsia="Calibri" w:hAnsi="Calibri" w:cs="Calibri"/>
          <w:i/>
          <w:iCs/>
          <w:sz w:val="22"/>
          <w:szCs w:val="22"/>
        </w:rPr>
        <w:t>ING DIVISION**</w:t>
      </w:r>
    </w:p>
    <w:p>
      <w:pPr>
        <w:spacing w:before="0" w:after="160" w:line="259" w:lineRule="auto"/>
      </w:pPr>
      <w:bookmarkEnd w:id="1"/>
      <w:r>
        <w:rPr>
          <w:rFonts w:ascii="Calibri" w:eastAsia="Calibri" w:hAnsi="Calibri" w:cs="Calibri"/>
          <w:b/>
          <w:bCs/>
        </w:rPr>
        <w:t>CAR &amp; POLITICAL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Open to any cars and political candidates.</w:t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**NO AWARDS FOR </w:t>
      </w:r>
      <w:r>
        <w:rPr>
          <w:rFonts w:ascii="Calibri" w:eastAsia="Calibri" w:hAnsi="Calibri" w:cs="Calibri"/>
          <w:i/>
          <w:iCs/>
          <w:sz w:val="22"/>
          <w:szCs w:val="22"/>
        </w:rPr>
        <w:t>CAR &amp; POLITICAL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DIVISION**</w:t>
      </w:r>
    </w:p>
    <w:p>
      <w:pPr>
        <w:spacing w:before="0" w:after="160" w:line="259" w:lineRule="auto"/>
        <w:jc w:val="center"/>
        <w:rPr>
          <w:sz w:val="22"/>
          <w:szCs w:val="22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PLEASE DETACH AND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MAIL TO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DILLON JAYCEE AUXILIARY, PO BOX 467, DILLON, MT 59725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OR EMAIL TO </w:t>
      </w:r>
      <w:hyperlink r:id="rId4" w:history="1">
        <w:r>
          <w:rPr>
            <w:rFonts w:ascii="Calibri" w:eastAsia="Calibri" w:hAnsi="Calibri" w:cs="Calibri"/>
            <w:i/>
            <w:iCs/>
            <w:color w:val="0563C1"/>
            <w:sz w:val="20"/>
            <w:szCs w:val="20"/>
            <w:u w:val="single" w:color="0563C1"/>
          </w:rPr>
          <w:t>JAYCEEAUXILIARY@GMAIL.COM</w:t>
        </w:r>
      </w:hyperlink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NO LATER THAN 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FRIDAY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, AUGUST 2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8</w:t>
      </w:r>
      <w:r>
        <w:rPr>
          <w:rFonts w:ascii="Calibri" w:eastAsia="Calibri" w:hAnsi="Calibri" w:cs="Calibri"/>
          <w:i/>
          <w:iCs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, 20</w:t>
      </w:r>
      <w:r>
        <w:rPr>
          <w:rFonts w:ascii="Calibri" w:eastAsia="Calibri" w:hAnsi="Calibri" w:cs="Calibri"/>
          <w:i/>
          <w:iCs/>
          <w:sz w:val="20"/>
          <w:szCs w:val="20"/>
          <w:u w:val="single"/>
        </w:rPr>
        <w:t>20</w:t>
      </w:r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p>
      <w:pPr>
        <w:spacing w:before="0" w:after="160" w:line="259" w:lineRule="auto"/>
        <w:rPr>
          <w:sz w:val="20"/>
          <w:szCs w:val="20"/>
        </w:rPr>
      </w:pPr>
    </w:p>
    <w:p>
      <w:pPr>
        <w:spacing w:before="0" w:after="160" w:line="259" w:lineRule="auto"/>
        <w:rPr>
          <w:sz w:val="20"/>
          <w:szCs w:val="20"/>
        </w:rPr>
      </w:pPr>
    </w:p>
    <w:p>
      <w:pPr>
        <w:spacing w:before="0" w:after="160" w:line="259" w:lineRule="auto"/>
        <w:rPr>
          <w:sz w:val="20"/>
          <w:szCs w:val="20"/>
        </w:rPr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 xml:space="preserve">CONTACT PERSON: 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_________________________________________________________________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 xml:space="preserve">ORGANIZATION: 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_________________________________________________________________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 xml:space="preserve">EMAIL </w:t>
      </w:r>
      <w:r>
        <w:rPr>
          <w:rFonts w:ascii="Calibri" w:eastAsia="Calibri" w:hAnsi="Calibri" w:cs="Calibri"/>
        </w:rPr>
        <w:t xml:space="preserve">ADDRESS: 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_________________________________________________________________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PHONE NUMBER: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_________________________________________________________________</w:t>
      </w:r>
    </w:p>
    <w:p>
      <w:pPr>
        <w:spacing w:before="0" w:after="160" w:line="259" w:lineRule="auto"/>
        <w:jc w:val="center"/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SIGNED: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_________________________________________________________________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>DIVISION YOU ARE ENTERING: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ADVERTI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ING,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ADULT HORSE,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ADULT ORGANIZATION,</w:t>
      </w:r>
    </w:p>
    <w:p>
      <w:pPr>
        <w:spacing w:before="0" w:after="160" w:line="259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CAR/POLITICAL,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COMIC OR NOVELTY,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COMMERCIAL,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YOUTH HORSE, (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) YOUTH ORGANIZATION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ayceeauxiliary@gmail.com" TargetMode="External" /><Relationship Id="rId5" Type="http://schemas.openxmlformats.org/officeDocument/2006/relationships/hyperlink" Target="http://www.dillonjaycees.com**" TargetMode="Externa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